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2535A5" w:rsidRDefault="002535A5" w:rsidP="00F8727C">
      <w:pPr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8A" w:rsidRDefault="00A67C8A" w:rsidP="00040868">
      <w:pPr>
        <w:spacing w:before="120"/>
      </w:pPr>
      <w:r>
        <w:separator/>
      </w:r>
    </w:p>
  </w:endnote>
  <w:endnote w:type="continuationSeparator" w:id="0">
    <w:p w:rsidR="00A67C8A" w:rsidRDefault="00A67C8A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F8727C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8A" w:rsidRDefault="00A67C8A" w:rsidP="00040868">
      <w:pPr>
        <w:spacing w:before="120"/>
      </w:pPr>
      <w:r>
        <w:separator/>
      </w:r>
    </w:p>
  </w:footnote>
  <w:footnote w:type="continuationSeparator" w:id="0">
    <w:p w:rsidR="00A67C8A" w:rsidRDefault="00A67C8A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67C8A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727C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579A3F-C283-4E7B-99C0-47562B5C8866}">
  <ds:schemaRefs>
    <ds:schemaRef ds:uri="http://schemas.openxmlformats.org/officeDocument/2006/bibliography"/>
  </ds:schemaRefs>
</ds:datastoreItem>
</file>