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613AAB">
      <w:pPr>
        <w:snapToGrid w:val="0"/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D2" w:rsidRDefault="00F15AD2" w:rsidP="00040868">
      <w:pPr>
        <w:spacing w:before="120"/>
      </w:pPr>
      <w:r>
        <w:separator/>
      </w:r>
    </w:p>
  </w:endnote>
  <w:endnote w:type="continuationSeparator" w:id="0">
    <w:p w:rsidR="00F15AD2" w:rsidRDefault="00F15AD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13AAB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D2" w:rsidRDefault="00F15AD2" w:rsidP="00040868">
      <w:pPr>
        <w:spacing w:before="120"/>
      </w:pPr>
      <w:r>
        <w:separator/>
      </w:r>
    </w:p>
  </w:footnote>
  <w:footnote w:type="continuationSeparator" w:id="0">
    <w:p w:rsidR="00F15AD2" w:rsidRDefault="00F15AD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13AAB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5AD2"/>
    <w:rsid w:val="00F17A88"/>
    <w:rsid w:val="00F2707E"/>
    <w:rsid w:val="00F34878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14991E-B3D7-4122-A4B5-6E94429E7AE1}">
  <ds:schemaRefs>
    <ds:schemaRef ds:uri="http://schemas.openxmlformats.org/officeDocument/2006/bibliography"/>
  </ds:schemaRefs>
</ds:datastoreItem>
</file>