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B5" w:rsidRPr="001E5BF8" w:rsidRDefault="000137B5" w:rsidP="005C1A05">
      <w:pPr>
        <w:spacing w:line="160" w:lineRule="exact"/>
        <w:rPr>
          <w:rFonts w:ascii="ＭＳ ゴシック" w:eastAsia="ＭＳ ゴシック" w:hAnsi="ＭＳ ゴシック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5C1A05">
      <w:pPr>
        <w:snapToGrid w:val="0"/>
        <w:spacing w:line="200" w:lineRule="exact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介護職員処遇改善実績報告書(平成　　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都道府県知事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pacing w:val="11"/>
          <w:sz w:val="16"/>
          <w:fitText w:val="1014" w:id="5"/>
        </w:rPr>
        <w:t xml:space="preserve">市 町 村 </w:t>
      </w:r>
      <w:r w:rsidRPr="001E5BF8">
        <w:rPr>
          <w:rFonts w:ascii="ＭＳ 明朝" w:hAnsi="ＭＳ 明朝"/>
          <w:spacing w:val="1"/>
          <w:sz w:val="16"/>
          <w:fitText w:val="1014" w:id="5"/>
        </w:rPr>
        <w:t>長</w:t>
      </w:r>
      <w:r w:rsidRPr="001E5BF8">
        <w:rPr>
          <w:rFonts w:ascii="ＭＳ 明朝" w:hAnsi="ＭＳ 明朝"/>
          <w:sz w:val="16"/>
        </w:rPr>
        <w:t xml:space="preserve">　　　　　　　　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</w:t>
            </w:r>
            <w:r w:rsidR="00985416">
              <w:rPr>
                <w:rFonts w:hint="eastAsia"/>
                <w:sz w:val="16"/>
                <w:szCs w:val="16"/>
              </w:rPr>
              <w:t>Ⅴ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83105">
        <w:rPr>
          <w:rFonts w:hint="eastAsia"/>
          <w:sz w:val="16"/>
          <w:szCs w:val="16"/>
        </w:rPr>
        <w:t>④が③以上又は⑥が⑤以上で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平成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792AF4" w:rsidRPr="00414129" w:rsidRDefault="00792AF4" w:rsidP="005C1A05">
      <w:pPr>
        <w:rPr>
          <w:sz w:val="16"/>
          <w:szCs w:val="21"/>
        </w:rPr>
      </w:pPr>
    </w:p>
    <w:sectPr w:rsidR="00792AF4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53A" w:rsidRDefault="00A8453A" w:rsidP="00040868">
      <w:pPr>
        <w:spacing w:before="120"/>
      </w:pPr>
      <w:r>
        <w:separator/>
      </w:r>
    </w:p>
  </w:endnote>
  <w:endnote w:type="continuationSeparator" w:id="0">
    <w:p w:rsidR="00A8453A" w:rsidRDefault="00A8453A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53A" w:rsidRDefault="00A8453A" w:rsidP="00040868">
      <w:pPr>
        <w:spacing w:before="120"/>
      </w:pPr>
      <w:r>
        <w:separator/>
      </w:r>
    </w:p>
  </w:footnote>
  <w:footnote w:type="continuationSeparator" w:id="0">
    <w:p w:rsidR="00A8453A" w:rsidRDefault="00A8453A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3BD1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6C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1A05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453A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63A3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8B97BE19-CDDD-400E-817A-CFDD13F7EC12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788AF3F-99A6-4D91-A84D-6CD8979F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2017-03-01T05:14:00Z</cp:lastPrinted>
  <dcterms:created xsi:type="dcterms:W3CDTF">2020-06-29T00:51:00Z</dcterms:created>
  <dcterms:modified xsi:type="dcterms:W3CDTF">2020-06-29T00:51:00Z</dcterms:modified>
</cp:coreProperties>
</file>