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</w:t>
      </w:r>
      <w:r w:rsidR="005050C7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DF0780">
        <w:rPr>
          <w:rFonts w:ascii="ＭＳ 明朝" w:hAnsi="ＭＳ 明朝"/>
          <w:sz w:val="22"/>
          <w:szCs w:val="24"/>
        </w:rPr>
        <w:t>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5050C7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A1" w:rsidRDefault="00D226A1" w:rsidP="00040868">
      <w:pPr>
        <w:spacing w:before="120"/>
      </w:pPr>
      <w:r>
        <w:separator/>
      </w:r>
    </w:p>
  </w:endnote>
  <w:endnote w:type="continuationSeparator" w:id="0">
    <w:p w:rsidR="00D226A1" w:rsidRDefault="00D226A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5050C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A1" w:rsidRDefault="00D226A1" w:rsidP="00040868">
      <w:pPr>
        <w:spacing w:before="120"/>
      </w:pPr>
      <w:r>
        <w:separator/>
      </w:r>
    </w:p>
  </w:footnote>
  <w:footnote w:type="continuationSeparator" w:id="0">
    <w:p w:rsidR="00D226A1" w:rsidRDefault="00D226A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6F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4F26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CAE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050C7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2799B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77EE1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6A1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D89D71-68A7-411C-A770-1404195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6478F5-6986-476D-93A5-8DBC3235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2020-01-16T08:20:00Z</dcterms:created>
  <dcterms:modified xsi:type="dcterms:W3CDTF">2020-01-16T08:20:00Z</dcterms:modified>
</cp:coreProperties>
</file>